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F395A" w14:textId="77777777" w:rsidR="00B6267B" w:rsidRDefault="00FE4C1F">
      <w:pPr>
        <w:ind w:right="-766"/>
        <w:rPr>
          <w:rFonts w:eastAsia="Arial"/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_____________________________</w:t>
      </w:r>
    </w:p>
    <w:p w14:paraId="7D281366" w14:textId="77777777" w:rsidR="00FE4C1F" w:rsidRPr="00B6267B" w:rsidRDefault="00FE4C1F">
      <w:pPr>
        <w:ind w:right="-766"/>
        <w:rPr>
          <w:rFonts w:eastAsia="Arial"/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 xml:space="preserve">(naziv </w:t>
      </w:r>
      <w:r w:rsidR="00A26999">
        <w:rPr>
          <w:sz w:val="22"/>
          <w:szCs w:val="22"/>
          <w:lang w:val="hr-HR"/>
        </w:rPr>
        <w:t>podnositelja /</w:t>
      </w:r>
      <w:r w:rsidRPr="00106167">
        <w:rPr>
          <w:sz w:val="22"/>
          <w:szCs w:val="22"/>
          <w:lang w:val="hr-HR"/>
        </w:rPr>
        <w:t xml:space="preserve"> ime i prezime)</w:t>
      </w:r>
    </w:p>
    <w:p w14:paraId="057D2ADE" w14:textId="77777777" w:rsidR="00FE4C1F" w:rsidRPr="00106167" w:rsidRDefault="00FE4C1F">
      <w:pPr>
        <w:ind w:right="-766"/>
        <w:rPr>
          <w:sz w:val="22"/>
          <w:szCs w:val="22"/>
          <w:lang w:val="hr-HR"/>
        </w:rPr>
      </w:pPr>
    </w:p>
    <w:p w14:paraId="2DE22F09" w14:textId="77777777" w:rsidR="00FE4C1F" w:rsidRDefault="00FE4C1F">
      <w:pPr>
        <w:ind w:right="-766"/>
        <w:rPr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_____________________________</w:t>
      </w:r>
    </w:p>
    <w:p w14:paraId="59334270" w14:textId="77777777" w:rsidR="00FE4C1F" w:rsidRPr="00106167" w:rsidRDefault="00FE4C1F">
      <w:pPr>
        <w:ind w:right="-766"/>
        <w:rPr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(sjedište</w:t>
      </w:r>
      <w:r w:rsidR="00B6267B">
        <w:rPr>
          <w:sz w:val="22"/>
          <w:szCs w:val="22"/>
          <w:lang w:val="hr-HR"/>
        </w:rPr>
        <w:t xml:space="preserve"> / adresa</w:t>
      </w:r>
      <w:r w:rsidRPr="00106167">
        <w:rPr>
          <w:sz w:val="22"/>
          <w:szCs w:val="22"/>
          <w:lang w:val="hr-HR"/>
        </w:rPr>
        <w:t>)</w:t>
      </w:r>
    </w:p>
    <w:p w14:paraId="1E88982F" w14:textId="77777777" w:rsidR="00FE4C1F" w:rsidRDefault="00FE4C1F">
      <w:pPr>
        <w:ind w:right="-766"/>
        <w:rPr>
          <w:sz w:val="22"/>
          <w:szCs w:val="22"/>
          <w:lang w:val="hr-HR"/>
        </w:rPr>
      </w:pPr>
    </w:p>
    <w:p w14:paraId="1BA8D074" w14:textId="77777777" w:rsidR="000C22DF" w:rsidRDefault="000C22DF" w:rsidP="000C22DF">
      <w:pPr>
        <w:ind w:right="-766"/>
        <w:rPr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_____________________________</w:t>
      </w:r>
    </w:p>
    <w:p w14:paraId="3651B8A6" w14:textId="1DECEF35" w:rsidR="000C22DF" w:rsidRPr="00106167" w:rsidRDefault="000C22DF" w:rsidP="000C22DF">
      <w:pPr>
        <w:ind w:right="-76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(OIB)</w:t>
      </w:r>
    </w:p>
    <w:p w14:paraId="2DD8EDDE" w14:textId="77777777" w:rsidR="000C22DF" w:rsidRDefault="000C22DF" w:rsidP="0053432F">
      <w:pPr>
        <w:ind w:right="-766"/>
        <w:rPr>
          <w:sz w:val="22"/>
          <w:szCs w:val="22"/>
          <w:lang w:val="hr-HR"/>
        </w:rPr>
      </w:pPr>
    </w:p>
    <w:p w14:paraId="79430036" w14:textId="55F4DD41" w:rsidR="0053432F" w:rsidRPr="00106167" w:rsidRDefault="0053432F" w:rsidP="0053432F">
      <w:pPr>
        <w:ind w:right="-766"/>
        <w:rPr>
          <w:rFonts w:eastAsia="Arial"/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_____________________________</w:t>
      </w:r>
    </w:p>
    <w:p w14:paraId="1A6C2037" w14:textId="77777777" w:rsidR="0053432F" w:rsidRPr="00106167" w:rsidRDefault="0053432F" w:rsidP="0053432F">
      <w:pPr>
        <w:ind w:right="-766"/>
        <w:rPr>
          <w:sz w:val="22"/>
          <w:szCs w:val="22"/>
          <w:lang w:val="hr-HR"/>
        </w:rPr>
      </w:pPr>
      <w:r>
        <w:rPr>
          <w:rFonts w:eastAsia="Arial"/>
          <w:sz w:val="22"/>
          <w:szCs w:val="22"/>
          <w:lang w:val="hr-HR"/>
        </w:rPr>
        <w:t>(</w:t>
      </w:r>
      <w:r w:rsidR="00B6267B">
        <w:rPr>
          <w:rFonts w:eastAsia="Arial"/>
          <w:sz w:val="22"/>
          <w:szCs w:val="22"/>
          <w:lang w:val="hr-HR"/>
        </w:rPr>
        <w:t xml:space="preserve">Telefon / mobitel / </w:t>
      </w:r>
      <w:r>
        <w:rPr>
          <w:rFonts w:eastAsia="Arial"/>
          <w:sz w:val="22"/>
          <w:szCs w:val="22"/>
          <w:lang w:val="hr-HR"/>
        </w:rPr>
        <w:t>e-mail adresa)</w:t>
      </w:r>
    </w:p>
    <w:p w14:paraId="411C968D" w14:textId="77777777" w:rsidR="0053432F" w:rsidRDefault="0053432F">
      <w:pPr>
        <w:ind w:right="-766"/>
        <w:rPr>
          <w:sz w:val="22"/>
          <w:szCs w:val="22"/>
          <w:lang w:val="hr-HR"/>
        </w:rPr>
      </w:pPr>
    </w:p>
    <w:p w14:paraId="00C87E63" w14:textId="77777777" w:rsidR="00FE4C1F" w:rsidRPr="00106167" w:rsidRDefault="00FE4C1F">
      <w:pPr>
        <w:ind w:right="-766"/>
        <w:rPr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U _______________, ____________ godine</w:t>
      </w:r>
    </w:p>
    <w:p w14:paraId="26A5434E" w14:textId="77777777" w:rsidR="00FE4C1F" w:rsidRPr="00106167" w:rsidRDefault="00FE4C1F">
      <w:pPr>
        <w:ind w:left="1140" w:right="-766"/>
        <w:jc w:val="right"/>
        <w:rPr>
          <w:sz w:val="22"/>
          <w:szCs w:val="22"/>
          <w:lang w:val="hr-HR"/>
        </w:rPr>
      </w:pPr>
    </w:p>
    <w:p w14:paraId="2D13C8AD" w14:textId="77777777" w:rsidR="0066553C" w:rsidRDefault="0066553C" w:rsidP="00106167">
      <w:pPr>
        <w:pStyle w:val="Naslov7"/>
        <w:ind w:left="4678"/>
        <w:jc w:val="left"/>
        <w:rPr>
          <w:sz w:val="22"/>
          <w:szCs w:val="22"/>
        </w:rPr>
      </w:pPr>
    </w:p>
    <w:p w14:paraId="6B0662CF" w14:textId="77777777" w:rsidR="00106167" w:rsidRPr="00106167" w:rsidRDefault="00106167" w:rsidP="00106167">
      <w:pPr>
        <w:pStyle w:val="Naslov7"/>
        <w:ind w:left="4678"/>
        <w:jc w:val="left"/>
        <w:rPr>
          <w:sz w:val="22"/>
          <w:szCs w:val="22"/>
        </w:rPr>
      </w:pPr>
      <w:r w:rsidRPr="00106167">
        <w:rPr>
          <w:bCs w:val="0"/>
          <w:sz w:val="22"/>
          <w:szCs w:val="22"/>
        </w:rPr>
        <w:t>SPLITSKO-DALMATINSK</w:t>
      </w:r>
      <w:r w:rsidR="0066553C">
        <w:rPr>
          <w:bCs w:val="0"/>
          <w:sz w:val="22"/>
          <w:szCs w:val="22"/>
        </w:rPr>
        <w:t>A</w:t>
      </w:r>
      <w:r w:rsidRPr="00106167">
        <w:rPr>
          <w:bCs w:val="0"/>
          <w:sz w:val="22"/>
          <w:szCs w:val="22"/>
        </w:rPr>
        <w:t xml:space="preserve"> ŽUPANIJ</w:t>
      </w:r>
      <w:r w:rsidR="0066553C">
        <w:rPr>
          <w:bCs w:val="0"/>
          <w:sz w:val="22"/>
          <w:szCs w:val="22"/>
        </w:rPr>
        <w:t>A</w:t>
      </w:r>
    </w:p>
    <w:p w14:paraId="5C50D56D" w14:textId="3FBD7D70" w:rsidR="00106167" w:rsidRPr="00106167" w:rsidRDefault="00DE614B" w:rsidP="00DE614B">
      <w:pPr>
        <w:ind w:left="46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15A25">
        <w:rPr>
          <w:b/>
          <w:bCs/>
          <w:sz w:val="22"/>
          <w:szCs w:val="22"/>
        </w:rPr>
        <w:t>UPRAVNI ODJEL ZA PROSVJETU</w:t>
      </w:r>
    </w:p>
    <w:p w14:paraId="2418ACE9" w14:textId="0038E9FF" w:rsidR="00FE4C1F" w:rsidRPr="00106167" w:rsidRDefault="00915A25" w:rsidP="0045779E">
      <w:pPr>
        <w:ind w:left="3958" w:right="-766" w:firstLine="720"/>
        <w:rPr>
          <w:b/>
          <w:sz w:val="22"/>
          <w:szCs w:val="22"/>
          <w:lang w:val="hr-HR"/>
        </w:rPr>
      </w:pPr>
      <w:r>
        <w:rPr>
          <w:b/>
          <w:bCs/>
          <w:sz w:val="22"/>
          <w:szCs w:val="22"/>
        </w:rPr>
        <w:t xml:space="preserve">    21000 </w:t>
      </w:r>
      <w:r w:rsidR="00106167" w:rsidRPr="00106167">
        <w:rPr>
          <w:b/>
          <w:bCs/>
          <w:sz w:val="22"/>
          <w:szCs w:val="22"/>
        </w:rPr>
        <w:t xml:space="preserve">S P L I T, </w:t>
      </w:r>
      <w:proofErr w:type="spellStart"/>
      <w:r w:rsidR="0066553C">
        <w:rPr>
          <w:b/>
          <w:bCs/>
          <w:sz w:val="22"/>
          <w:szCs w:val="22"/>
        </w:rPr>
        <w:t>Domovinskog</w:t>
      </w:r>
      <w:proofErr w:type="spellEnd"/>
      <w:r w:rsidR="0066553C">
        <w:rPr>
          <w:b/>
          <w:bCs/>
          <w:sz w:val="22"/>
          <w:szCs w:val="22"/>
        </w:rPr>
        <w:t xml:space="preserve"> rata 2</w:t>
      </w:r>
    </w:p>
    <w:p w14:paraId="61AE3937" w14:textId="77777777" w:rsidR="00FE4C1F" w:rsidRPr="00106167" w:rsidRDefault="00FE4C1F">
      <w:pPr>
        <w:ind w:right="-766"/>
        <w:jc w:val="both"/>
        <w:rPr>
          <w:sz w:val="22"/>
          <w:szCs w:val="22"/>
          <w:lang w:val="hr-HR"/>
        </w:rPr>
      </w:pPr>
    </w:p>
    <w:p w14:paraId="73D5D343" w14:textId="77777777" w:rsidR="00FE4C1F" w:rsidRPr="00106167" w:rsidRDefault="00FE4C1F">
      <w:pPr>
        <w:ind w:right="-766"/>
        <w:jc w:val="both"/>
        <w:rPr>
          <w:sz w:val="22"/>
          <w:szCs w:val="22"/>
          <w:lang w:val="hr-HR"/>
        </w:rPr>
      </w:pPr>
    </w:p>
    <w:p w14:paraId="6D169AD6" w14:textId="77777777" w:rsidR="00FE4C1F" w:rsidRPr="00106167" w:rsidRDefault="00FE4C1F">
      <w:pPr>
        <w:ind w:right="-766"/>
        <w:jc w:val="both"/>
        <w:rPr>
          <w:sz w:val="22"/>
          <w:szCs w:val="22"/>
          <w:lang w:val="hr-HR"/>
        </w:rPr>
      </w:pPr>
    </w:p>
    <w:p w14:paraId="173EFA5B" w14:textId="77777777" w:rsidR="0045779E" w:rsidRPr="00B6267B" w:rsidRDefault="00FE4C1F" w:rsidP="00B6267B">
      <w:pPr>
        <w:ind w:left="1440" w:right="-765" w:hanging="1440"/>
        <w:jc w:val="both"/>
        <w:rPr>
          <w:b/>
          <w:sz w:val="22"/>
          <w:szCs w:val="22"/>
          <w:lang w:val="hr-HR"/>
        </w:rPr>
      </w:pPr>
      <w:r w:rsidRPr="00106167">
        <w:rPr>
          <w:b/>
          <w:sz w:val="22"/>
          <w:szCs w:val="22"/>
          <w:lang w:val="hr-HR"/>
        </w:rPr>
        <w:t>PREDMET</w:t>
      </w:r>
      <w:r w:rsidRPr="00106167">
        <w:rPr>
          <w:sz w:val="22"/>
          <w:szCs w:val="22"/>
          <w:lang w:val="hr-HR"/>
        </w:rPr>
        <w:t xml:space="preserve">: </w:t>
      </w:r>
      <w:r w:rsidRPr="00106167">
        <w:rPr>
          <w:sz w:val="22"/>
          <w:szCs w:val="22"/>
          <w:lang w:val="hr-HR"/>
        </w:rPr>
        <w:tab/>
      </w:r>
      <w:r w:rsidRPr="00B6267B">
        <w:rPr>
          <w:b/>
          <w:sz w:val="22"/>
          <w:szCs w:val="22"/>
          <w:lang w:val="hr-HR"/>
        </w:rPr>
        <w:t>Zahtjev za izdavanjem rješenja o početku rada i ostvarivanj</w:t>
      </w:r>
      <w:r w:rsidR="00493B64">
        <w:rPr>
          <w:b/>
          <w:sz w:val="22"/>
          <w:szCs w:val="22"/>
          <w:lang w:val="hr-HR"/>
        </w:rPr>
        <w:t>e</w:t>
      </w:r>
      <w:r w:rsidR="0045779E" w:rsidRPr="00B6267B">
        <w:rPr>
          <w:b/>
          <w:sz w:val="22"/>
          <w:szCs w:val="22"/>
          <w:lang w:val="hr-HR"/>
        </w:rPr>
        <w:t xml:space="preserve"> </w:t>
      </w:r>
      <w:r w:rsidRPr="00B6267B">
        <w:rPr>
          <w:b/>
          <w:sz w:val="22"/>
          <w:szCs w:val="22"/>
          <w:lang w:val="hr-HR"/>
        </w:rPr>
        <w:t xml:space="preserve">programa predškolskog </w:t>
      </w:r>
    </w:p>
    <w:p w14:paraId="66173D36" w14:textId="77777777" w:rsidR="00FE4C1F" w:rsidRPr="00106167" w:rsidRDefault="00FE4C1F" w:rsidP="00AA3D4B">
      <w:pPr>
        <w:ind w:left="1440" w:right="-765"/>
        <w:jc w:val="both"/>
        <w:rPr>
          <w:sz w:val="22"/>
          <w:szCs w:val="22"/>
          <w:lang w:val="hr-HR"/>
        </w:rPr>
      </w:pPr>
      <w:r w:rsidRPr="00B6267B">
        <w:rPr>
          <w:b/>
          <w:sz w:val="22"/>
          <w:szCs w:val="22"/>
          <w:lang w:val="hr-HR"/>
        </w:rPr>
        <w:t xml:space="preserve">odgoja </w:t>
      </w:r>
      <w:r w:rsidR="00AA3D4B">
        <w:rPr>
          <w:b/>
          <w:sz w:val="22"/>
          <w:szCs w:val="22"/>
          <w:lang w:val="hr-HR"/>
        </w:rPr>
        <w:t xml:space="preserve">ili programa </w:t>
      </w:r>
      <w:r w:rsidR="00AA3D4B" w:rsidRPr="00B6267B">
        <w:rPr>
          <w:b/>
          <w:sz w:val="22"/>
          <w:szCs w:val="22"/>
          <w:lang w:val="hr-HR"/>
        </w:rPr>
        <w:t xml:space="preserve">predškolskog odgoja </w:t>
      </w:r>
      <w:r w:rsidRPr="00B6267B">
        <w:rPr>
          <w:b/>
          <w:sz w:val="22"/>
          <w:szCs w:val="22"/>
          <w:lang w:val="hr-HR"/>
        </w:rPr>
        <w:t xml:space="preserve">kao kraćeg programa </w:t>
      </w:r>
      <w:r w:rsidR="00493B64">
        <w:rPr>
          <w:b/>
          <w:sz w:val="22"/>
          <w:szCs w:val="22"/>
          <w:lang w:val="hr-HR"/>
        </w:rPr>
        <w:t xml:space="preserve">odgojno-obrazovnog rada </w:t>
      </w:r>
      <w:r w:rsidRPr="00B6267B">
        <w:rPr>
          <w:b/>
          <w:sz w:val="22"/>
          <w:szCs w:val="22"/>
          <w:lang w:val="hr-HR"/>
        </w:rPr>
        <w:t>za djecu od tri godine života do polaska u osnovnu školu</w:t>
      </w:r>
      <w:r w:rsidRPr="00106167">
        <w:rPr>
          <w:sz w:val="22"/>
          <w:szCs w:val="22"/>
          <w:lang w:val="hr-HR"/>
        </w:rPr>
        <w:t xml:space="preserve">  </w:t>
      </w:r>
    </w:p>
    <w:p w14:paraId="24943DC0" w14:textId="77777777" w:rsidR="00AA3D4B" w:rsidRDefault="00AA3D4B">
      <w:pPr>
        <w:ind w:left="720" w:right="-766" w:firstLine="720"/>
        <w:jc w:val="both"/>
        <w:rPr>
          <w:sz w:val="22"/>
          <w:szCs w:val="22"/>
          <w:lang w:val="hr-HR"/>
        </w:rPr>
      </w:pPr>
    </w:p>
    <w:p w14:paraId="6611AF43" w14:textId="77777777" w:rsidR="00FE4C1F" w:rsidRPr="00106167" w:rsidRDefault="00FE4C1F">
      <w:pPr>
        <w:ind w:left="720" w:right="-766" w:firstLine="720"/>
        <w:jc w:val="both"/>
        <w:rPr>
          <w:rFonts w:eastAsia="Arial"/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 xml:space="preserve">pri </w:t>
      </w:r>
      <w:r w:rsidRPr="00106167">
        <w:rPr>
          <w:b/>
          <w:bCs/>
          <w:i/>
          <w:iCs/>
          <w:sz w:val="22"/>
          <w:szCs w:val="22"/>
          <w:lang w:val="hr-HR"/>
        </w:rPr>
        <w:t>______________________________________</w:t>
      </w:r>
      <w:r w:rsidRPr="00106167">
        <w:rPr>
          <w:bCs/>
          <w:iCs/>
          <w:sz w:val="22"/>
          <w:szCs w:val="22"/>
          <w:lang w:val="hr-HR"/>
        </w:rPr>
        <w:t>____________________</w:t>
      </w:r>
      <w:r w:rsidR="00542649">
        <w:rPr>
          <w:bCs/>
          <w:iCs/>
          <w:sz w:val="22"/>
          <w:szCs w:val="22"/>
          <w:lang w:val="hr-HR"/>
        </w:rPr>
        <w:t>______</w:t>
      </w:r>
    </w:p>
    <w:p w14:paraId="4F7D863D" w14:textId="77777777" w:rsidR="00FE4C1F" w:rsidRPr="00106167" w:rsidRDefault="00FE4C1F" w:rsidP="00F3512E">
      <w:pPr>
        <w:ind w:left="1440" w:right="-766" w:firstLine="720"/>
        <w:jc w:val="both"/>
        <w:rPr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>(</w:t>
      </w:r>
      <w:r w:rsidR="007E73F3">
        <w:rPr>
          <w:sz w:val="22"/>
          <w:szCs w:val="22"/>
          <w:lang w:val="hr-HR"/>
        </w:rPr>
        <w:t>ustanov</w:t>
      </w:r>
      <w:r w:rsidR="00F3512E">
        <w:rPr>
          <w:sz w:val="22"/>
          <w:szCs w:val="22"/>
          <w:lang w:val="hr-HR"/>
        </w:rPr>
        <w:t xml:space="preserve">a </w:t>
      </w:r>
      <w:r w:rsidR="007E73F3">
        <w:rPr>
          <w:sz w:val="22"/>
          <w:szCs w:val="22"/>
          <w:lang w:val="hr-HR"/>
        </w:rPr>
        <w:t>/</w:t>
      </w:r>
      <w:r w:rsidR="00F3512E">
        <w:rPr>
          <w:sz w:val="22"/>
          <w:szCs w:val="22"/>
          <w:lang w:val="hr-HR"/>
        </w:rPr>
        <w:t xml:space="preserve"> udruga / </w:t>
      </w:r>
      <w:r w:rsidRPr="00106167">
        <w:rPr>
          <w:sz w:val="22"/>
          <w:szCs w:val="22"/>
          <w:lang w:val="hr-HR"/>
        </w:rPr>
        <w:t>drug</w:t>
      </w:r>
      <w:r w:rsidR="00F3512E">
        <w:rPr>
          <w:sz w:val="22"/>
          <w:szCs w:val="22"/>
          <w:lang w:val="hr-HR"/>
        </w:rPr>
        <w:t xml:space="preserve">a </w:t>
      </w:r>
      <w:r w:rsidRPr="00106167">
        <w:rPr>
          <w:sz w:val="22"/>
          <w:szCs w:val="22"/>
          <w:lang w:val="hr-HR"/>
        </w:rPr>
        <w:t>pravn</w:t>
      </w:r>
      <w:r w:rsidR="00F3512E">
        <w:rPr>
          <w:sz w:val="22"/>
          <w:szCs w:val="22"/>
          <w:lang w:val="hr-HR"/>
        </w:rPr>
        <w:t xml:space="preserve">a osoba / </w:t>
      </w:r>
      <w:r w:rsidRPr="00106167">
        <w:rPr>
          <w:sz w:val="22"/>
          <w:szCs w:val="22"/>
          <w:lang w:val="hr-HR"/>
        </w:rPr>
        <w:t>fizičk</w:t>
      </w:r>
      <w:r w:rsidR="00B0100E">
        <w:rPr>
          <w:sz w:val="22"/>
          <w:szCs w:val="22"/>
          <w:lang w:val="hr-HR"/>
        </w:rPr>
        <w:t>a</w:t>
      </w:r>
      <w:r w:rsidRPr="00106167">
        <w:rPr>
          <w:sz w:val="22"/>
          <w:szCs w:val="22"/>
          <w:lang w:val="hr-HR"/>
        </w:rPr>
        <w:t xml:space="preserve"> osob</w:t>
      </w:r>
      <w:r w:rsidR="00F3512E">
        <w:rPr>
          <w:sz w:val="22"/>
          <w:szCs w:val="22"/>
          <w:lang w:val="hr-HR"/>
        </w:rPr>
        <w:t>a</w:t>
      </w:r>
      <w:r w:rsidRPr="00106167">
        <w:rPr>
          <w:sz w:val="22"/>
          <w:szCs w:val="22"/>
          <w:lang w:val="hr-HR"/>
        </w:rPr>
        <w:t xml:space="preserve"> </w:t>
      </w:r>
      <w:r w:rsidR="00AD39CA">
        <w:rPr>
          <w:sz w:val="22"/>
          <w:szCs w:val="22"/>
          <w:lang w:val="hr-HR"/>
        </w:rPr>
        <w:t>-</w:t>
      </w:r>
      <w:r w:rsidRPr="00106167">
        <w:rPr>
          <w:sz w:val="22"/>
          <w:szCs w:val="22"/>
          <w:lang w:val="hr-HR"/>
        </w:rPr>
        <w:t>obrtnik)</w:t>
      </w:r>
    </w:p>
    <w:p w14:paraId="1D93B764" w14:textId="77777777" w:rsidR="00FE4C1F" w:rsidRPr="00106167" w:rsidRDefault="00FE4C1F">
      <w:pPr>
        <w:ind w:right="-99"/>
        <w:jc w:val="both"/>
        <w:rPr>
          <w:sz w:val="22"/>
          <w:szCs w:val="22"/>
          <w:lang w:val="hr-HR"/>
        </w:rPr>
      </w:pPr>
    </w:p>
    <w:p w14:paraId="46EF3A04" w14:textId="77777777" w:rsidR="00FE4C1F" w:rsidRPr="00106167" w:rsidRDefault="00FE4C1F">
      <w:pPr>
        <w:ind w:right="-99"/>
        <w:jc w:val="both"/>
        <w:rPr>
          <w:sz w:val="22"/>
          <w:szCs w:val="22"/>
          <w:lang w:val="hr-HR"/>
        </w:rPr>
      </w:pPr>
    </w:p>
    <w:p w14:paraId="62917841" w14:textId="77777777" w:rsidR="00FE4C1F" w:rsidRPr="00106167" w:rsidRDefault="00FE4C1F" w:rsidP="00493B64">
      <w:pPr>
        <w:pStyle w:val="Blokteksta1"/>
        <w:ind w:left="0" w:right="184" w:firstLine="0"/>
        <w:rPr>
          <w:rFonts w:eastAsia="Arial"/>
          <w:sz w:val="22"/>
          <w:szCs w:val="22"/>
        </w:rPr>
      </w:pPr>
      <w:r w:rsidRPr="00106167">
        <w:rPr>
          <w:sz w:val="22"/>
          <w:szCs w:val="22"/>
        </w:rPr>
        <w:t xml:space="preserve">Molim Naslov da utvrdi </w:t>
      </w:r>
      <w:r w:rsidR="00DA59C0">
        <w:rPr>
          <w:sz w:val="22"/>
          <w:szCs w:val="22"/>
        </w:rPr>
        <w:t>ispunjava l</w:t>
      </w:r>
      <w:r w:rsidRPr="00106167">
        <w:rPr>
          <w:sz w:val="22"/>
          <w:szCs w:val="22"/>
        </w:rPr>
        <w:t>i ___________________________________________________</w:t>
      </w:r>
    </w:p>
    <w:p w14:paraId="01BF366D" w14:textId="77777777" w:rsidR="00B0100E" w:rsidRDefault="00FE4C1F" w:rsidP="0045779E">
      <w:pPr>
        <w:ind w:left="2760" w:right="-766"/>
        <w:jc w:val="both"/>
        <w:rPr>
          <w:sz w:val="22"/>
          <w:szCs w:val="22"/>
          <w:lang w:val="hr-HR"/>
        </w:rPr>
      </w:pPr>
      <w:r w:rsidRPr="00106167">
        <w:rPr>
          <w:sz w:val="22"/>
          <w:szCs w:val="22"/>
          <w:lang w:val="hr-HR"/>
        </w:rPr>
        <w:t xml:space="preserve">(naziv </w:t>
      </w:r>
      <w:r w:rsidR="00B0100E">
        <w:rPr>
          <w:sz w:val="22"/>
          <w:szCs w:val="22"/>
          <w:lang w:val="hr-HR"/>
        </w:rPr>
        <w:t xml:space="preserve">osnovne škole, </w:t>
      </w:r>
      <w:r w:rsidRPr="00106167">
        <w:rPr>
          <w:sz w:val="22"/>
          <w:szCs w:val="22"/>
          <w:lang w:val="hr-HR"/>
        </w:rPr>
        <w:t>knjižnice, zdrav</w:t>
      </w:r>
      <w:r w:rsidR="00B0100E">
        <w:rPr>
          <w:sz w:val="22"/>
          <w:szCs w:val="22"/>
          <w:lang w:val="hr-HR"/>
        </w:rPr>
        <w:t>stvene</w:t>
      </w:r>
      <w:r w:rsidRPr="00106167">
        <w:rPr>
          <w:sz w:val="22"/>
          <w:szCs w:val="22"/>
          <w:lang w:val="hr-HR"/>
        </w:rPr>
        <w:t>, soc</w:t>
      </w:r>
      <w:r w:rsidR="00B6267B">
        <w:rPr>
          <w:sz w:val="22"/>
          <w:szCs w:val="22"/>
          <w:lang w:val="hr-HR"/>
        </w:rPr>
        <w:t>ijalne</w:t>
      </w:r>
      <w:r w:rsidRPr="00106167">
        <w:rPr>
          <w:sz w:val="22"/>
          <w:szCs w:val="22"/>
          <w:lang w:val="hr-HR"/>
        </w:rPr>
        <w:t xml:space="preserve">, kulturne ili </w:t>
      </w:r>
    </w:p>
    <w:p w14:paraId="1F979ACA" w14:textId="77777777" w:rsidR="00FE4C1F" w:rsidRPr="00106167" w:rsidRDefault="00FE4C1F" w:rsidP="0045779E">
      <w:pPr>
        <w:ind w:left="2760" w:right="-766"/>
        <w:jc w:val="both"/>
        <w:rPr>
          <w:sz w:val="22"/>
          <w:szCs w:val="22"/>
        </w:rPr>
      </w:pPr>
      <w:r w:rsidRPr="00106167">
        <w:rPr>
          <w:sz w:val="22"/>
          <w:szCs w:val="22"/>
          <w:lang w:val="hr-HR"/>
        </w:rPr>
        <w:t>sportske ustanove, udruge ili dr</w:t>
      </w:r>
      <w:r w:rsidR="0045779E">
        <w:rPr>
          <w:sz w:val="22"/>
          <w:szCs w:val="22"/>
          <w:lang w:val="hr-HR"/>
        </w:rPr>
        <w:t>uge</w:t>
      </w:r>
      <w:r w:rsidRPr="00106167">
        <w:rPr>
          <w:sz w:val="22"/>
          <w:szCs w:val="22"/>
          <w:lang w:val="hr-HR"/>
        </w:rPr>
        <w:t xml:space="preserve"> pravne i fizičke osobe </w:t>
      </w:r>
      <w:r w:rsidR="00AD39CA">
        <w:rPr>
          <w:sz w:val="22"/>
          <w:szCs w:val="22"/>
          <w:lang w:val="hr-HR"/>
        </w:rPr>
        <w:t>-</w:t>
      </w:r>
      <w:r w:rsidRPr="00106167">
        <w:rPr>
          <w:sz w:val="22"/>
          <w:szCs w:val="22"/>
          <w:lang w:val="hr-HR"/>
        </w:rPr>
        <w:t>obrtnika)</w:t>
      </w:r>
    </w:p>
    <w:p w14:paraId="1619EACA" w14:textId="77777777" w:rsidR="00FE4C1F" w:rsidRPr="00106167" w:rsidRDefault="00FE4C1F">
      <w:pPr>
        <w:pStyle w:val="Blokteksta1"/>
        <w:ind w:left="0" w:right="184" w:firstLine="0"/>
        <w:rPr>
          <w:sz w:val="22"/>
          <w:szCs w:val="22"/>
        </w:rPr>
      </w:pPr>
    </w:p>
    <w:p w14:paraId="7B5102B9" w14:textId="77777777" w:rsidR="00AA3D4B" w:rsidRDefault="00FE4C1F" w:rsidP="00F3512E">
      <w:pPr>
        <w:pStyle w:val="Blokteksta1"/>
        <w:spacing w:line="360" w:lineRule="auto"/>
        <w:ind w:right="184"/>
        <w:rPr>
          <w:sz w:val="22"/>
          <w:szCs w:val="22"/>
        </w:rPr>
      </w:pPr>
      <w:r w:rsidRPr="00106167">
        <w:rPr>
          <w:sz w:val="22"/>
          <w:szCs w:val="22"/>
        </w:rPr>
        <w:t>ispunjava uvjete za početak rada i ostvarivanja programa predškolskog odgoja</w:t>
      </w:r>
      <w:r w:rsidR="00AA3D4B">
        <w:rPr>
          <w:sz w:val="22"/>
          <w:szCs w:val="22"/>
        </w:rPr>
        <w:t xml:space="preserve"> ili </w:t>
      </w:r>
      <w:r w:rsidR="00AA3D4B" w:rsidRPr="00106167">
        <w:rPr>
          <w:sz w:val="22"/>
          <w:szCs w:val="22"/>
        </w:rPr>
        <w:t>programa</w:t>
      </w:r>
      <w:r w:rsidR="00AA3D4B">
        <w:rPr>
          <w:sz w:val="22"/>
          <w:szCs w:val="22"/>
        </w:rPr>
        <w:t xml:space="preserve"> </w:t>
      </w:r>
    </w:p>
    <w:p w14:paraId="6DE26E03" w14:textId="77777777" w:rsidR="00AA3D4B" w:rsidRDefault="00AA3D4B" w:rsidP="00F3512E">
      <w:pPr>
        <w:pStyle w:val="Blokteksta1"/>
        <w:spacing w:line="360" w:lineRule="auto"/>
        <w:ind w:right="184"/>
        <w:rPr>
          <w:sz w:val="22"/>
          <w:szCs w:val="22"/>
        </w:rPr>
      </w:pPr>
      <w:r w:rsidRPr="00106167">
        <w:rPr>
          <w:sz w:val="22"/>
          <w:szCs w:val="22"/>
        </w:rPr>
        <w:t>predškolskog odgoja</w:t>
      </w:r>
      <w:r w:rsidR="00FE4C1F" w:rsidRPr="00106167">
        <w:rPr>
          <w:sz w:val="22"/>
          <w:szCs w:val="22"/>
        </w:rPr>
        <w:t xml:space="preserve"> </w:t>
      </w:r>
      <w:bookmarkStart w:id="0" w:name="_Hlk1130849"/>
      <w:r w:rsidR="00FE4C1F" w:rsidRPr="00106167">
        <w:rPr>
          <w:sz w:val="22"/>
          <w:szCs w:val="22"/>
        </w:rPr>
        <w:t>kao kraćeg programa</w:t>
      </w:r>
      <w:r w:rsidR="00F3512E">
        <w:rPr>
          <w:sz w:val="22"/>
          <w:szCs w:val="22"/>
        </w:rPr>
        <w:t xml:space="preserve"> </w:t>
      </w:r>
      <w:r w:rsidR="00FE4C1F" w:rsidRPr="00106167">
        <w:rPr>
          <w:sz w:val="22"/>
          <w:szCs w:val="22"/>
        </w:rPr>
        <w:t xml:space="preserve">odgojno-obrazovnog rada s djecom rane i predškolske </w:t>
      </w:r>
    </w:p>
    <w:p w14:paraId="22A35E34" w14:textId="77777777" w:rsidR="00AA3D4B" w:rsidRDefault="00FE4C1F" w:rsidP="00F3512E">
      <w:pPr>
        <w:pStyle w:val="Blokteksta1"/>
        <w:spacing w:line="360" w:lineRule="auto"/>
        <w:ind w:right="184"/>
        <w:rPr>
          <w:sz w:val="22"/>
          <w:szCs w:val="22"/>
        </w:rPr>
      </w:pPr>
      <w:r w:rsidRPr="00106167">
        <w:rPr>
          <w:sz w:val="22"/>
          <w:szCs w:val="22"/>
        </w:rPr>
        <w:t>dobi (igraonice)</w:t>
      </w:r>
      <w:bookmarkEnd w:id="0"/>
      <w:r w:rsidRPr="00106167">
        <w:rPr>
          <w:sz w:val="22"/>
          <w:szCs w:val="22"/>
        </w:rPr>
        <w:t xml:space="preserve"> </w:t>
      </w:r>
      <w:r w:rsidR="00F3512E">
        <w:rPr>
          <w:sz w:val="22"/>
          <w:szCs w:val="22"/>
        </w:rPr>
        <w:t>prema</w:t>
      </w:r>
      <w:r w:rsidRPr="00106167">
        <w:rPr>
          <w:sz w:val="22"/>
          <w:szCs w:val="22"/>
        </w:rPr>
        <w:t xml:space="preserve"> čl. 23.</w:t>
      </w:r>
      <w:r w:rsidR="00AA3D4B">
        <w:rPr>
          <w:sz w:val="22"/>
          <w:szCs w:val="22"/>
        </w:rPr>
        <w:t xml:space="preserve"> stavak 2.</w:t>
      </w:r>
      <w:r w:rsidRPr="00106167">
        <w:rPr>
          <w:sz w:val="22"/>
          <w:szCs w:val="22"/>
        </w:rPr>
        <w:t xml:space="preserve"> Zakona o predškolskom odgoju i obrazovanju (NN 10/97, </w:t>
      </w:r>
    </w:p>
    <w:p w14:paraId="7061C721" w14:textId="77777777" w:rsidR="00867CFC" w:rsidRDefault="00FE4C1F" w:rsidP="00F3512E">
      <w:pPr>
        <w:pStyle w:val="Blokteksta1"/>
        <w:spacing w:line="360" w:lineRule="auto"/>
        <w:ind w:right="184"/>
        <w:rPr>
          <w:sz w:val="22"/>
          <w:szCs w:val="22"/>
        </w:rPr>
      </w:pPr>
      <w:r w:rsidRPr="00106167">
        <w:rPr>
          <w:sz w:val="22"/>
          <w:szCs w:val="22"/>
        </w:rPr>
        <w:t>107/07, 94/13 – u daljnjem tekstu: Zakon), te odobri početak obavljanja djelatnosti</w:t>
      </w:r>
      <w:r w:rsidR="00493B64">
        <w:rPr>
          <w:sz w:val="22"/>
          <w:szCs w:val="22"/>
        </w:rPr>
        <w:t>:</w:t>
      </w:r>
      <w:r w:rsidRPr="00106167">
        <w:rPr>
          <w:sz w:val="22"/>
          <w:szCs w:val="22"/>
        </w:rPr>
        <w:t xml:space="preserve"> </w:t>
      </w:r>
    </w:p>
    <w:p w14:paraId="72213FCF" w14:textId="77777777" w:rsidR="00867CFC" w:rsidRDefault="00FE4C1F" w:rsidP="00493B64">
      <w:pPr>
        <w:pStyle w:val="Blokteksta1"/>
        <w:spacing w:line="360" w:lineRule="auto"/>
        <w:ind w:right="184"/>
        <w:jc w:val="center"/>
        <w:rPr>
          <w:sz w:val="22"/>
          <w:szCs w:val="22"/>
        </w:rPr>
      </w:pPr>
      <w:r w:rsidRPr="00106167">
        <w:rPr>
          <w:b/>
          <w:sz w:val="22"/>
          <w:szCs w:val="22"/>
        </w:rPr>
        <w:t>redovnog / posebnog</w:t>
      </w:r>
      <w:r w:rsidRPr="00106167">
        <w:rPr>
          <w:sz w:val="22"/>
          <w:szCs w:val="22"/>
        </w:rPr>
        <w:t xml:space="preserve"> kraćeg programa </w:t>
      </w:r>
      <w:r w:rsidR="00867CFC">
        <w:rPr>
          <w:sz w:val="22"/>
          <w:szCs w:val="22"/>
        </w:rPr>
        <w:t xml:space="preserve">(do tri sata), </w:t>
      </w:r>
      <w:r w:rsidRPr="00106167">
        <w:rPr>
          <w:sz w:val="22"/>
          <w:szCs w:val="22"/>
        </w:rPr>
        <w:t>za odgojnu skupinu u dobi od</w:t>
      </w:r>
    </w:p>
    <w:p w14:paraId="0099EE1A" w14:textId="77777777" w:rsidR="00FE4C1F" w:rsidRPr="00106167" w:rsidRDefault="00FE4C1F" w:rsidP="00493B64">
      <w:pPr>
        <w:pStyle w:val="Blokteksta1"/>
        <w:spacing w:line="360" w:lineRule="auto"/>
        <w:ind w:right="184"/>
        <w:jc w:val="center"/>
        <w:rPr>
          <w:rFonts w:eastAsia="Arial"/>
          <w:sz w:val="22"/>
          <w:szCs w:val="22"/>
        </w:rPr>
      </w:pPr>
      <w:r w:rsidRPr="00106167">
        <w:rPr>
          <w:sz w:val="22"/>
          <w:szCs w:val="22"/>
        </w:rPr>
        <w:t>________________ do _______________ godine života.</w:t>
      </w:r>
    </w:p>
    <w:p w14:paraId="2C4FFF56" w14:textId="77777777" w:rsidR="00FE4C1F" w:rsidRDefault="00FE4C1F">
      <w:pPr>
        <w:pStyle w:val="Blokteksta1"/>
        <w:ind w:right="-99"/>
        <w:rPr>
          <w:rFonts w:eastAsia="Arial"/>
          <w:sz w:val="22"/>
          <w:szCs w:val="22"/>
        </w:rPr>
      </w:pPr>
      <w:r w:rsidRPr="00106167">
        <w:rPr>
          <w:rFonts w:eastAsia="Arial"/>
          <w:sz w:val="22"/>
          <w:szCs w:val="22"/>
        </w:rPr>
        <w:t xml:space="preserve">  </w:t>
      </w:r>
    </w:p>
    <w:p w14:paraId="1403604F" w14:textId="77777777" w:rsidR="0066553C" w:rsidRDefault="0066553C">
      <w:pPr>
        <w:pStyle w:val="Blokteksta1"/>
        <w:ind w:right="-99"/>
        <w:rPr>
          <w:rFonts w:eastAsia="Arial"/>
          <w:sz w:val="22"/>
          <w:szCs w:val="22"/>
        </w:rPr>
      </w:pPr>
    </w:p>
    <w:p w14:paraId="6092826A" w14:textId="77777777" w:rsidR="00B6267B" w:rsidRDefault="00542649" w:rsidP="00542649">
      <w:pPr>
        <w:pStyle w:val="Blokteksta1"/>
        <w:spacing w:line="360" w:lineRule="auto"/>
        <w:ind w:right="-96"/>
        <w:rPr>
          <w:rFonts w:eastAsia="Arial"/>
          <w:sz w:val="22"/>
          <w:szCs w:val="22"/>
        </w:rPr>
      </w:pPr>
      <w:r w:rsidRPr="00F3512E">
        <w:rPr>
          <w:rFonts w:eastAsia="Arial"/>
          <w:b/>
          <w:sz w:val="22"/>
          <w:szCs w:val="22"/>
        </w:rPr>
        <w:t xml:space="preserve">Naziv </w:t>
      </w:r>
      <w:r w:rsidR="00F3512E">
        <w:rPr>
          <w:rFonts w:eastAsia="Arial"/>
          <w:b/>
          <w:sz w:val="22"/>
          <w:szCs w:val="22"/>
        </w:rPr>
        <w:t>ustanove/udruge/</w:t>
      </w:r>
      <w:r w:rsidRPr="00F3512E">
        <w:rPr>
          <w:rFonts w:eastAsia="Arial"/>
          <w:b/>
          <w:sz w:val="22"/>
          <w:szCs w:val="22"/>
        </w:rPr>
        <w:t>pravne osobe/fizičke osobe-obrtnika</w:t>
      </w:r>
      <w:r>
        <w:rPr>
          <w:rFonts w:eastAsia="Arial"/>
          <w:sz w:val="22"/>
          <w:szCs w:val="22"/>
        </w:rPr>
        <w:t>:______________________________</w:t>
      </w:r>
      <w:r w:rsidR="00F3512E">
        <w:rPr>
          <w:rFonts w:eastAsia="Arial"/>
          <w:sz w:val="22"/>
          <w:szCs w:val="22"/>
        </w:rPr>
        <w:t>_</w:t>
      </w:r>
    </w:p>
    <w:p w14:paraId="6FA1F82E" w14:textId="77777777" w:rsidR="00B6267B" w:rsidRDefault="00542649" w:rsidP="00542649">
      <w:pPr>
        <w:pStyle w:val="Blokteksta1"/>
        <w:spacing w:line="360" w:lineRule="auto"/>
        <w:ind w:right="-96"/>
        <w:rPr>
          <w:rFonts w:eastAsia="Arial"/>
          <w:sz w:val="22"/>
          <w:szCs w:val="22"/>
        </w:rPr>
      </w:pPr>
      <w:r w:rsidRPr="00F3512E">
        <w:rPr>
          <w:rFonts w:eastAsia="Arial"/>
          <w:b/>
          <w:sz w:val="22"/>
          <w:szCs w:val="22"/>
        </w:rPr>
        <w:t xml:space="preserve">Sjedište </w:t>
      </w:r>
      <w:r w:rsidR="00F3512E">
        <w:rPr>
          <w:rFonts w:eastAsia="Arial"/>
          <w:b/>
          <w:sz w:val="22"/>
          <w:szCs w:val="22"/>
        </w:rPr>
        <w:t>ustanove/udruge/</w:t>
      </w:r>
      <w:r w:rsidR="00F3512E" w:rsidRPr="00F3512E">
        <w:rPr>
          <w:rFonts w:eastAsia="Arial"/>
          <w:b/>
          <w:sz w:val="22"/>
          <w:szCs w:val="22"/>
        </w:rPr>
        <w:t>pravne osobe/fizičke osobe-obrtnika</w:t>
      </w:r>
      <w:r>
        <w:rPr>
          <w:rFonts w:eastAsia="Arial"/>
          <w:sz w:val="22"/>
          <w:szCs w:val="22"/>
        </w:rPr>
        <w:t>:_____________________________</w:t>
      </w:r>
    </w:p>
    <w:p w14:paraId="6AAA3F36" w14:textId="05CC60B8" w:rsidR="000C22DF" w:rsidRPr="000C22DF" w:rsidRDefault="000C22DF" w:rsidP="000C22DF">
      <w:pPr>
        <w:suppressAutoHyphens w:val="0"/>
        <w:spacing w:line="360" w:lineRule="auto"/>
        <w:rPr>
          <w:b/>
          <w:bCs/>
          <w:sz w:val="22"/>
          <w:szCs w:val="22"/>
          <w:lang w:val="hr-HR" w:eastAsia="hr-HR"/>
        </w:rPr>
      </w:pPr>
      <w:r w:rsidRPr="000C22DF">
        <w:rPr>
          <w:b/>
          <w:bCs/>
          <w:sz w:val="22"/>
          <w:szCs w:val="22"/>
          <w:lang w:val="hr-HR" w:eastAsia="hr-HR"/>
        </w:rPr>
        <w:t>OIB ustanove</w:t>
      </w:r>
      <w:r>
        <w:rPr>
          <w:rFonts w:eastAsia="Arial"/>
          <w:b/>
          <w:sz w:val="22"/>
          <w:szCs w:val="22"/>
        </w:rPr>
        <w:t>/</w:t>
      </w:r>
      <w:proofErr w:type="spellStart"/>
      <w:r>
        <w:rPr>
          <w:rFonts w:eastAsia="Arial"/>
          <w:b/>
          <w:sz w:val="22"/>
          <w:szCs w:val="22"/>
        </w:rPr>
        <w:t>udruge</w:t>
      </w:r>
      <w:proofErr w:type="spellEnd"/>
      <w:r>
        <w:rPr>
          <w:rFonts w:eastAsia="Arial"/>
          <w:b/>
          <w:sz w:val="22"/>
          <w:szCs w:val="22"/>
        </w:rPr>
        <w:t>/</w:t>
      </w:r>
      <w:proofErr w:type="spellStart"/>
      <w:r w:rsidRPr="00F3512E">
        <w:rPr>
          <w:rFonts w:eastAsia="Arial"/>
          <w:b/>
          <w:sz w:val="22"/>
          <w:szCs w:val="22"/>
        </w:rPr>
        <w:t>pravne</w:t>
      </w:r>
      <w:proofErr w:type="spellEnd"/>
      <w:r w:rsidRPr="00F3512E">
        <w:rPr>
          <w:rFonts w:eastAsia="Arial"/>
          <w:b/>
          <w:sz w:val="22"/>
          <w:szCs w:val="22"/>
        </w:rPr>
        <w:t xml:space="preserve"> </w:t>
      </w:r>
      <w:proofErr w:type="spellStart"/>
      <w:r w:rsidRPr="00F3512E">
        <w:rPr>
          <w:rFonts w:eastAsia="Arial"/>
          <w:b/>
          <w:sz w:val="22"/>
          <w:szCs w:val="22"/>
        </w:rPr>
        <w:t>osobe</w:t>
      </w:r>
      <w:proofErr w:type="spellEnd"/>
      <w:r w:rsidRPr="00F3512E">
        <w:rPr>
          <w:rFonts w:eastAsia="Arial"/>
          <w:b/>
          <w:sz w:val="22"/>
          <w:szCs w:val="22"/>
        </w:rPr>
        <w:t>/</w:t>
      </w:r>
      <w:proofErr w:type="spellStart"/>
      <w:r w:rsidRPr="00F3512E">
        <w:rPr>
          <w:rFonts w:eastAsia="Arial"/>
          <w:b/>
          <w:sz w:val="22"/>
          <w:szCs w:val="22"/>
        </w:rPr>
        <w:t>fizičke</w:t>
      </w:r>
      <w:proofErr w:type="spellEnd"/>
      <w:r w:rsidRPr="00F3512E">
        <w:rPr>
          <w:rFonts w:eastAsia="Arial"/>
          <w:b/>
          <w:sz w:val="22"/>
          <w:szCs w:val="22"/>
        </w:rPr>
        <w:t xml:space="preserve"> </w:t>
      </w:r>
      <w:proofErr w:type="spellStart"/>
      <w:r w:rsidRPr="00F3512E">
        <w:rPr>
          <w:rFonts w:eastAsia="Arial"/>
          <w:b/>
          <w:sz w:val="22"/>
          <w:szCs w:val="22"/>
        </w:rPr>
        <w:t>osobe-obrtnika</w:t>
      </w:r>
      <w:proofErr w:type="spellEnd"/>
      <w:r w:rsidRPr="000C22DF">
        <w:rPr>
          <w:b/>
          <w:bCs/>
          <w:sz w:val="22"/>
          <w:szCs w:val="22"/>
          <w:lang w:val="hr-HR" w:eastAsia="hr-HR"/>
        </w:rPr>
        <w:t>:______</w:t>
      </w:r>
      <w:r>
        <w:rPr>
          <w:b/>
          <w:bCs/>
          <w:sz w:val="22"/>
          <w:szCs w:val="22"/>
          <w:lang w:val="hr-HR" w:eastAsia="hr-HR"/>
        </w:rPr>
        <w:t>_</w:t>
      </w:r>
      <w:r w:rsidRPr="000C22DF">
        <w:rPr>
          <w:b/>
          <w:bCs/>
          <w:sz w:val="22"/>
          <w:szCs w:val="22"/>
          <w:lang w:val="hr-HR" w:eastAsia="hr-HR"/>
        </w:rPr>
        <w:t>_________________________</w:t>
      </w:r>
    </w:p>
    <w:p w14:paraId="33BAF2CD" w14:textId="2047F7E6" w:rsidR="00542649" w:rsidRDefault="00542649" w:rsidP="000C22DF">
      <w:pPr>
        <w:pStyle w:val="Blokteksta1"/>
        <w:spacing w:line="360" w:lineRule="auto"/>
        <w:ind w:right="-96"/>
        <w:rPr>
          <w:rFonts w:eastAsia="Arial"/>
          <w:sz w:val="22"/>
          <w:szCs w:val="22"/>
        </w:rPr>
      </w:pPr>
      <w:r w:rsidRPr="00F3512E">
        <w:rPr>
          <w:rFonts w:eastAsia="Arial"/>
          <w:b/>
          <w:sz w:val="22"/>
          <w:szCs w:val="22"/>
        </w:rPr>
        <w:t>Osoba ovlaštena za zastupanje</w:t>
      </w:r>
      <w:r>
        <w:rPr>
          <w:rFonts w:eastAsia="Arial"/>
          <w:sz w:val="22"/>
          <w:szCs w:val="22"/>
        </w:rPr>
        <w:t>:________________________________________________________</w:t>
      </w:r>
    </w:p>
    <w:p w14:paraId="26016024" w14:textId="77777777" w:rsidR="00542649" w:rsidRDefault="00542649" w:rsidP="00542649">
      <w:pPr>
        <w:pStyle w:val="Blokteksta1"/>
        <w:spacing w:line="360" w:lineRule="auto"/>
        <w:ind w:right="-96"/>
        <w:rPr>
          <w:rFonts w:eastAsia="Arial"/>
          <w:sz w:val="22"/>
          <w:szCs w:val="22"/>
        </w:rPr>
      </w:pPr>
      <w:r w:rsidRPr="00F3512E">
        <w:rPr>
          <w:rFonts w:eastAsia="Arial"/>
          <w:b/>
          <w:sz w:val="22"/>
          <w:szCs w:val="22"/>
        </w:rPr>
        <w:t>Ime i prezime voditelja programa</w:t>
      </w:r>
      <w:r>
        <w:rPr>
          <w:rFonts w:eastAsia="Arial"/>
          <w:sz w:val="22"/>
          <w:szCs w:val="22"/>
        </w:rPr>
        <w:t>:_____________________________________________________</w:t>
      </w:r>
    </w:p>
    <w:p w14:paraId="1DD20B5D" w14:textId="77777777" w:rsidR="00542649" w:rsidRDefault="00542649" w:rsidP="00542649">
      <w:pPr>
        <w:pStyle w:val="Blokteksta1"/>
        <w:spacing w:line="360" w:lineRule="auto"/>
        <w:ind w:right="-96"/>
        <w:rPr>
          <w:rFonts w:eastAsia="Arial"/>
          <w:sz w:val="22"/>
          <w:szCs w:val="22"/>
        </w:rPr>
      </w:pPr>
      <w:r w:rsidRPr="00F3512E">
        <w:rPr>
          <w:rFonts w:eastAsia="Arial"/>
          <w:b/>
          <w:sz w:val="22"/>
          <w:szCs w:val="22"/>
        </w:rPr>
        <w:t>Broj skupina</w:t>
      </w:r>
      <w:r>
        <w:rPr>
          <w:rFonts w:eastAsia="Arial"/>
          <w:sz w:val="22"/>
          <w:szCs w:val="22"/>
        </w:rPr>
        <w:t>:_______________________________________________________________________</w:t>
      </w:r>
    </w:p>
    <w:p w14:paraId="1E0AB0CD" w14:textId="77777777" w:rsidR="00B6267B" w:rsidRDefault="00B6267B">
      <w:pPr>
        <w:pStyle w:val="Blokteksta1"/>
        <w:ind w:right="-99"/>
        <w:rPr>
          <w:rFonts w:eastAsia="Arial"/>
          <w:sz w:val="22"/>
          <w:szCs w:val="22"/>
        </w:rPr>
      </w:pPr>
    </w:p>
    <w:p w14:paraId="260EF1FC" w14:textId="77777777" w:rsidR="00FE4C1F" w:rsidRPr="00106167" w:rsidRDefault="00FE4C1F" w:rsidP="000C22DF">
      <w:pPr>
        <w:pStyle w:val="Blokteksta1"/>
        <w:ind w:right="184" w:firstLine="0"/>
        <w:rPr>
          <w:b/>
          <w:bCs/>
          <w:i/>
          <w:iCs/>
          <w:color w:val="FF0000"/>
          <w:sz w:val="22"/>
          <w:szCs w:val="22"/>
        </w:rPr>
      </w:pPr>
      <w:r w:rsidRPr="00106167">
        <w:rPr>
          <w:sz w:val="22"/>
          <w:szCs w:val="22"/>
        </w:rPr>
        <w:lastRenderedPageBreak/>
        <w:t>Kao dokaz o ispunjavanju propisanih uvjeta za početak rada i ostvarivanje programa sukladno Zakonu, Državnom pedagoškom standardu predškolskog odgoja i naobrazbe (NN 63/08, 90/10 – u daljnjem tekstu: DPS), te ), te Pravilnik</w:t>
      </w:r>
      <w:r w:rsidR="00BC4944">
        <w:rPr>
          <w:sz w:val="22"/>
          <w:szCs w:val="22"/>
        </w:rPr>
        <w:t>u</w:t>
      </w:r>
      <w:r w:rsidRPr="00106167">
        <w:rPr>
          <w:sz w:val="22"/>
          <w:szCs w:val="22"/>
        </w:rPr>
        <w:t xml:space="preserve"> o posebnim uvjetima i mjerilima ostvarivanja programa predškolskog odgoja (NN 133/97 – u daljnjem tekstu</w:t>
      </w:r>
      <w:r w:rsidR="00AD7276">
        <w:rPr>
          <w:sz w:val="22"/>
          <w:szCs w:val="22"/>
        </w:rPr>
        <w:t>:</w:t>
      </w:r>
      <w:r w:rsidRPr="00106167">
        <w:rPr>
          <w:sz w:val="22"/>
          <w:szCs w:val="22"/>
        </w:rPr>
        <w:t xml:space="preserve"> Pravilnik)</w:t>
      </w:r>
      <w:r w:rsidRPr="00106167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106167">
        <w:rPr>
          <w:sz w:val="22"/>
          <w:szCs w:val="22"/>
        </w:rPr>
        <w:t>u privitku dostavljamo slijedeće:</w:t>
      </w:r>
    </w:p>
    <w:p w14:paraId="266614E2" w14:textId="77777777" w:rsidR="00FE4C1F" w:rsidRPr="00106167" w:rsidRDefault="00B0100E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A</w:t>
      </w:r>
      <w:r w:rsidR="00FE4C1F" w:rsidRPr="00106167">
        <w:rPr>
          <w:sz w:val="22"/>
          <w:szCs w:val="22"/>
        </w:rPr>
        <w:t>kt o osnivanju</w:t>
      </w:r>
      <w:r w:rsidR="0045779E">
        <w:rPr>
          <w:sz w:val="22"/>
          <w:szCs w:val="22"/>
        </w:rPr>
        <w:t xml:space="preserve"> –</w:t>
      </w:r>
      <w:r w:rsidR="00FE4C1F" w:rsidRPr="00106167">
        <w:rPr>
          <w:sz w:val="22"/>
          <w:szCs w:val="22"/>
        </w:rPr>
        <w:t xml:space="preserve"> obrtnica</w:t>
      </w:r>
      <w:r w:rsidR="0045779E">
        <w:rPr>
          <w:sz w:val="22"/>
          <w:szCs w:val="22"/>
        </w:rPr>
        <w:t xml:space="preserve"> -</w:t>
      </w:r>
      <w:r w:rsidR="00FE4C1F" w:rsidRPr="00106167">
        <w:rPr>
          <w:sz w:val="22"/>
          <w:szCs w:val="22"/>
        </w:rPr>
        <w:t xml:space="preserve"> statut </w:t>
      </w:r>
      <w:r w:rsidR="0045779E">
        <w:rPr>
          <w:sz w:val="22"/>
          <w:szCs w:val="22"/>
        </w:rPr>
        <w:t>-</w:t>
      </w:r>
      <w:r w:rsidR="00FE4C1F" w:rsidRPr="00106167">
        <w:rPr>
          <w:sz w:val="22"/>
          <w:szCs w:val="22"/>
        </w:rPr>
        <w:t xml:space="preserve"> rješenje o upisu u registar udruga,</w:t>
      </w:r>
    </w:p>
    <w:p w14:paraId="353BEEC1" w14:textId="77777777" w:rsidR="00FE4C1F" w:rsidRDefault="00B0100E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S</w:t>
      </w:r>
      <w:r w:rsidR="00FE4C1F" w:rsidRPr="00106167">
        <w:rPr>
          <w:sz w:val="22"/>
          <w:szCs w:val="22"/>
        </w:rPr>
        <w:t>uglasnost Ministarstva znanosti</w:t>
      </w:r>
      <w:r w:rsidR="00B6267B">
        <w:rPr>
          <w:sz w:val="22"/>
          <w:szCs w:val="22"/>
        </w:rPr>
        <w:t xml:space="preserve"> i </w:t>
      </w:r>
      <w:r w:rsidR="00FE4C1F" w:rsidRPr="00106167">
        <w:rPr>
          <w:sz w:val="22"/>
          <w:szCs w:val="22"/>
        </w:rPr>
        <w:t>obrazovanja</w:t>
      </w:r>
      <w:r w:rsidR="00B6267B">
        <w:rPr>
          <w:sz w:val="22"/>
          <w:szCs w:val="22"/>
        </w:rPr>
        <w:t xml:space="preserve">, </w:t>
      </w:r>
      <w:r w:rsidR="00FE4C1F" w:rsidRPr="00106167">
        <w:rPr>
          <w:sz w:val="22"/>
          <w:szCs w:val="22"/>
        </w:rPr>
        <w:t xml:space="preserve">na ustroj kraćeg programa odgojno-obrazovnog rada s djecom predškolske dobi </w:t>
      </w:r>
    </w:p>
    <w:p w14:paraId="574334FC" w14:textId="77777777" w:rsidR="0099406A" w:rsidRPr="001B149D" w:rsidRDefault="00F04927" w:rsidP="001B149D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S</w:t>
      </w:r>
      <w:r w:rsidRPr="00106167">
        <w:rPr>
          <w:sz w:val="22"/>
          <w:szCs w:val="22"/>
        </w:rPr>
        <w:t>uglasnost Ministarstva znanosti</w:t>
      </w:r>
      <w:r>
        <w:rPr>
          <w:sz w:val="22"/>
          <w:szCs w:val="22"/>
        </w:rPr>
        <w:t xml:space="preserve"> i </w:t>
      </w:r>
      <w:r w:rsidRPr="00106167">
        <w:rPr>
          <w:sz w:val="22"/>
          <w:szCs w:val="22"/>
        </w:rPr>
        <w:t>obrazovanja</w:t>
      </w:r>
      <w:r>
        <w:rPr>
          <w:sz w:val="22"/>
          <w:szCs w:val="22"/>
        </w:rPr>
        <w:t xml:space="preserve">, </w:t>
      </w:r>
      <w:r w:rsidRPr="00106167">
        <w:rPr>
          <w:sz w:val="22"/>
          <w:szCs w:val="22"/>
        </w:rPr>
        <w:t>na krać</w:t>
      </w:r>
      <w:r w:rsidR="001B149D">
        <w:rPr>
          <w:sz w:val="22"/>
          <w:szCs w:val="22"/>
        </w:rPr>
        <w:t>i</w:t>
      </w:r>
      <w:r w:rsidRPr="00106167">
        <w:rPr>
          <w:sz w:val="22"/>
          <w:szCs w:val="22"/>
        </w:rPr>
        <w:t xml:space="preserve"> program odgojno-obrazovnog rada s djecom predškolske dobi </w:t>
      </w:r>
    </w:p>
    <w:p w14:paraId="48547D57" w14:textId="77777777" w:rsidR="00FE4C1F" w:rsidRPr="00106167" w:rsidRDefault="00B0100E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D</w:t>
      </w:r>
      <w:r w:rsidR="00FE4C1F" w:rsidRPr="00106167">
        <w:rPr>
          <w:sz w:val="22"/>
          <w:szCs w:val="22"/>
        </w:rPr>
        <w:t>okumentaciju o prostoru (za svaki objekt posebno) :</w:t>
      </w:r>
    </w:p>
    <w:p w14:paraId="6C594B9E" w14:textId="77777777" w:rsidR="00FE4C1F" w:rsidRPr="00106167" w:rsidRDefault="00FE4C1F">
      <w:pPr>
        <w:pStyle w:val="Blokteksta1"/>
        <w:numPr>
          <w:ilvl w:val="0"/>
          <w:numId w:val="1"/>
        </w:numPr>
        <w:ind w:right="-99"/>
        <w:rPr>
          <w:sz w:val="22"/>
          <w:szCs w:val="22"/>
        </w:rPr>
      </w:pPr>
      <w:r w:rsidRPr="00106167">
        <w:rPr>
          <w:sz w:val="22"/>
          <w:szCs w:val="22"/>
        </w:rPr>
        <w:t xml:space="preserve">dokaz o uporabljivosti </w:t>
      </w:r>
      <w:r w:rsidR="00E13831">
        <w:rPr>
          <w:sz w:val="22"/>
          <w:szCs w:val="22"/>
        </w:rPr>
        <w:t>građevine, sukladno Zakonu o gradnji (NN, br. 153/13 i 20/17.),</w:t>
      </w:r>
      <w:r w:rsidRPr="00106167">
        <w:rPr>
          <w:sz w:val="22"/>
          <w:szCs w:val="22"/>
        </w:rPr>
        <w:t xml:space="preserve"> za obavljanje djelatnosti predškolskog odgoja i obrazovanja (za stambeno-poslovni prostor dokaz o prenamjeni</w:t>
      </w:r>
      <w:r w:rsidR="00E13831">
        <w:rPr>
          <w:sz w:val="22"/>
          <w:szCs w:val="22"/>
        </w:rPr>
        <w:t>)</w:t>
      </w:r>
    </w:p>
    <w:p w14:paraId="38B6E482" w14:textId="77777777" w:rsidR="00FE4C1F" w:rsidRPr="00106167" w:rsidRDefault="00FE4C1F">
      <w:pPr>
        <w:pStyle w:val="Blokteksta1"/>
        <w:numPr>
          <w:ilvl w:val="0"/>
          <w:numId w:val="3"/>
        </w:numPr>
        <w:ind w:right="-99"/>
        <w:rPr>
          <w:sz w:val="22"/>
          <w:szCs w:val="22"/>
        </w:rPr>
      </w:pPr>
      <w:r w:rsidRPr="00106167">
        <w:rPr>
          <w:sz w:val="22"/>
          <w:szCs w:val="22"/>
        </w:rPr>
        <w:t>dokaz o pravnom temelju za korištenje prostora (vlasni</w:t>
      </w:r>
      <w:r w:rsidR="00E13831">
        <w:rPr>
          <w:sz w:val="22"/>
          <w:szCs w:val="22"/>
        </w:rPr>
        <w:t>čki list</w:t>
      </w:r>
      <w:r w:rsidR="0045779E">
        <w:rPr>
          <w:sz w:val="22"/>
          <w:szCs w:val="22"/>
        </w:rPr>
        <w:t xml:space="preserve">, </w:t>
      </w:r>
      <w:r w:rsidR="00BC4944">
        <w:rPr>
          <w:sz w:val="22"/>
          <w:szCs w:val="22"/>
        </w:rPr>
        <w:t xml:space="preserve">kupoprodajni ugovor, </w:t>
      </w:r>
      <w:r w:rsidRPr="00106167">
        <w:rPr>
          <w:sz w:val="22"/>
          <w:szCs w:val="22"/>
        </w:rPr>
        <w:t xml:space="preserve">odnosno posjedovanje prostora po drugom osnovu – ugovor o </w:t>
      </w:r>
      <w:r w:rsidR="00E13831">
        <w:rPr>
          <w:sz w:val="22"/>
          <w:szCs w:val="22"/>
        </w:rPr>
        <w:t>zakupu</w:t>
      </w:r>
      <w:r w:rsidRPr="00106167">
        <w:rPr>
          <w:sz w:val="22"/>
          <w:szCs w:val="22"/>
        </w:rPr>
        <w:t xml:space="preserve"> i slično)</w:t>
      </w:r>
    </w:p>
    <w:p w14:paraId="5B692FA8" w14:textId="77777777" w:rsidR="00FE4C1F" w:rsidRPr="00106167" w:rsidRDefault="00FE4C1F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 w:rsidRPr="00106167">
        <w:rPr>
          <w:sz w:val="22"/>
          <w:szCs w:val="22"/>
        </w:rPr>
        <w:t>podaci o veličini i namjeni prostora (sukladno čl. 43-48. DPS-a</w:t>
      </w:r>
      <w:r w:rsidR="004A5ED9">
        <w:rPr>
          <w:sz w:val="22"/>
          <w:szCs w:val="22"/>
        </w:rPr>
        <w:t>:</w:t>
      </w:r>
      <w:r w:rsidRPr="00106167">
        <w:rPr>
          <w:sz w:val="22"/>
          <w:szCs w:val="22"/>
        </w:rPr>
        <w:t xml:space="preserve"> preslika iz projekta, skica prostora, opis namjene i veličina u m</w:t>
      </w:r>
      <w:r w:rsidRPr="00106167">
        <w:rPr>
          <w:sz w:val="22"/>
          <w:szCs w:val="22"/>
          <w:vertAlign w:val="superscript"/>
        </w:rPr>
        <w:t>2</w:t>
      </w:r>
      <w:r w:rsidR="004A5ED9">
        <w:rPr>
          <w:sz w:val="22"/>
          <w:szCs w:val="22"/>
          <w:vertAlign w:val="superscript"/>
        </w:rPr>
        <w:t>)</w:t>
      </w:r>
      <w:r w:rsidR="004A5ED9">
        <w:rPr>
          <w:sz w:val="22"/>
          <w:szCs w:val="22"/>
        </w:rPr>
        <w:t>,</w:t>
      </w:r>
    </w:p>
    <w:p w14:paraId="6D563777" w14:textId="77777777" w:rsidR="00FE4C1F" w:rsidRDefault="00FE4C1F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 w:rsidRPr="00106167">
        <w:rPr>
          <w:sz w:val="22"/>
          <w:szCs w:val="22"/>
        </w:rPr>
        <w:t>podatak o vanjskom prostoru (veličina u m</w:t>
      </w:r>
      <w:r w:rsidRPr="00106167">
        <w:rPr>
          <w:sz w:val="22"/>
          <w:szCs w:val="22"/>
          <w:vertAlign w:val="superscript"/>
        </w:rPr>
        <w:t>2</w:t>
      </w:r>
      <w:r w:rsidRPr="00106167">
        <w:rPr>
          <w:sz w:val="22"/>
          <w:szCs w:val="22"/>
        </w:rPr>
        <w:t>, popis opreme, igračaka)</w:t>
      </w:r>
    </w:p>
    <w:p w14:paraId="1F9ABE9A" w14:textId="77777777" w:rsidR="00BC4944" w:rsidRPr="00106167" w:rsidRDefault="00BC4944" w:rsidP="00BC4944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 xml:space="preserve">Atesti </w:t>
      </w:r>
      <w:r w:rsidRPr="00106167">
        <w:rPr>
          <w:sz w:val="22"/>
          <w:szCs w:val="22"/>
        </w:rPr>
        <w:t>svih instalacija  i aparata s povećanim opasnostima (čl. 49. DPS-a)</w:t>
      </w:r>
    </w:p>
    <w:p w14:paraId="0E8EE2DB" w14:textId="77777777" w:rsidR="00BC4944" w:rsidRDefault="00BC4944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Atest električnih instalacija</w:t>
      </w:r>
      <w:r w:rsidR="009E79D9">
        <w:rPr>
          <w:sz w:val="22"/>
          <w:szCs w:val="22"/>
        </w:rPr>
        <w:t>, plina,</w:t>
      </w:r>
    </w:p>
    <w:p w14:paraId="1AA194EC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Atest zdravstvene ispravnosti vode (mikrobiološko i kemijsko ispitivanje vode)</w:t>
      </w:r>
    </w:p>
    <w:p w14:paraId="43DADF67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Atest ventilacije objekta,</w:t>
      </w:r>
    </w:p>
    <w:p w14:paraId="3EB938B3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Atest buke u objektu i u odnosu na susjedne objekte,</w:t>
      </w:r>
    </w:p>
    <w:p w14:paraId="62C11367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Atest radnog okoliša (mikroklime, buke, ventilacije, osvjetljenja)</w:t>
      </w:r>
    </w:p>
    <w:p w14:paraId="2412313C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Ispitivanje ispravnosti sustava za dojavu požara,</w:t>
      </w:r>
    </w:p>
    <w:p w14:paraId="68F783F7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Ispitivanje unutarnje hidrantske mreže za gašenje požara,</w:t>
      </w:r>
    </w:p>
    <w:p w14:paraId="7A8E8B45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Ispitivanje sustava za zaštitu od munje</w:t>
      </w:r>
    </w:p>
    <w:p w14:paraId="4981CF86" w14:textId="77777777" w:rsidR="009E79D9" w:rsidRDefault="009E79D9">
      <w:pPr>
        <w:pStyle w:val="Blokteksta1"/>
        <w:numPr>
          <w:ilvl w:val="0"/>
          <w:numId w:val="4"/>
        </w:numPr>
        <w:ind w:right="-99"/>
        <w:rPr>
          <w:sz w:val="22"/>
          <w:szCs w:val="22"/>
        </w:rPr>
      </w:pPr>
      <w:r>
        <w:rPr>
          <w:sz w:val="22"/>
          <w:szCs w:val="22"/>
        </w:rPr>
        <w:t xml:space="preserve">Ispitivanje </w:t>
      </w:r>
      <w:proofErr w:type="spellStart"/>
      <w:r>
        <w:rPr>
          <w:sz w:val="22"/>
          <w:szCs w:val="22"/>
        </w:rPr>
        <w:t>protupanične</w:t>
      </w:r>
      <w:proofErr w:type="spellEnd"/>
      <w:r>
        <w:rPr>
          <w:sz w:val="22"/>
          <w:szCs w:val="22"/>
        </w:rPr>
        <w:t xml:space="preserve"> rasvjete</w:t>
      </w:r>
    </w:p>
    <w:p w14:paraId="14033275" w14:textId="77777777" w:rsidR="00FE4C1F" w:rsidRDefault="004A5ED9" w:rsidP="00BC4944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D</w:t>
      </w:r>
      <w:r w:rsidR="00FE4C1F" w:rsidRPr="00106167">
        <w:rPr>
          <w:sz w:val="22"/>
          <w:szCs w:val="22"/>
        </w:rPr>
        <w:t>okaz o vodoopskrbi i odvodnji otpadnih voda, nalaz analize vode (čl. 49. st. 13. DPS-a)</w:t>
      </w:r>
      <w:r>
        <w:rPr>
          <w:sz w:val="22"/>
          <w:szCs w:val="22"/>
        </w:rPr>
        <w:t>,</w:t>
      </w:r>
    </w:p>
    <w:p w14:paraId="59B35FC2" w14:textId="77777777" w:rsidR="004A5ED9" w:rsidRPr="00106167" w:rsidRDefault="004A5ED9" w:rsidP="00BC4944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Plan evakuacije,</w:t>
      </w:r>
    </w:p>
    <w:p w14:paraId="516D8A97" w14:textId="77777777" w:rsidR="00FE4C1F" w:rsidRDefault="004A5ED9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P</w:t>
      </w:r>
      <w:r w:rsidR="00FE4C1F" w:rsidRPr="00106167">
        <w:rPr>
          <w:sz w:val="22"/>
          <w:szCs w:val="22"/>
        </w:rPr>
        <w:t>odaci o opremi i didaktičkim sredstvima (za svaki objekt posebno sukladno čl. 50. i 51. DPS-a),</w:t>
      </w:r>
    </w:p>
    <w:p w14:paraId="726A9905" w14:textId="77777777" w:rsidR="00D30657" w:rsidRDefault="004A5ED9" w:rsidP="004A5ED9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Dokaz o voditelju programa</w:t>
      </w:r>
    </w:p>
    <w:p w14:paraId="7E7D50AB" w14:textId="77777777" w:rsidR="004A5ED9" w:rsidRPr="004A5ED9" w:rsidRDefault="004A5ED9" w:rsidP="004A5ED9">
      <w:pPr>
        <w:pStyle w:val="Blokteksta1"/>
        <w:numPr>
          <w:ilvl w:val="0"/>
          <w:numId w:val="2"/>
        </w:numPr>
        <w:ind w:right="-99"/>
        <w:rPr>
          <w:sz w:val="22"/>
          <w:szCs w:val="22"/>
        </w:rPr>
      </w:pPr>
      <w:r>
        <w:rPr>
          <w:sz w:val="22"/>
          <w:szCs w:val="22"/>
        </w:rPr>
        <w:t>P</w:t>
      </w:r>
      <w:r w:rsidRPr="00106167">
        <w:rPr>
          <w:sz w:val="22"/>
          <w:szCs w:val="22"/>
        </w:rPr>
        <w:t>odaci o</w:t>
      </w:r>
      <w:r w:rsidR="00A561A7">
        <w:rPr>
          <w:sz w:val="22"/>
          <w:szCs w:val="22"/>
        </w:rPr>
        <w:t xml:space="preserve"> stručnoj spremi djelatnika (sukladno čl. 5 i 6. Pravilnika o vrsti stručne spreme stručnih </w:t>
      </w:r>
      <w:proofErr w:type="spellStart"/>
      <w:r w:rsidR="00A561A7">
        <w:rPr>
          <w:sz w:val="22"/>
          <w:szCs w:val="22"/>
        </w:rPr>
        <w:t>djelatn</w:t>
      </w:r>
      <w:proofErr w:type="spellEnd"/>
      <w:r w:rsidR="00A561A7">
        <w:rPr>
          <w:sz w:val="22"/>
          <w:szCs w:val="22"/>
        </w:rPr>
        <w:t>. te vrsti i stupnju stručne spreme ostalih djelatnika…NN br. 133/97), te</w:t>
      </w:r>
      <w:r w:rsidRPr="00106167">
        <w:rPr>
          <w:sz w:val="22"/>
          <w:szCs w:val="22"/>
        </w:rPr>
        <w:t xml:space="preserve"> strukturi i broju zaposlenika (za svaki objekt posebno sukladno čl. </w:t>
      </w:r>
      <w:r w:rsidR="00A561A7">
        <w:rPr>
          <w:sz w:val="22"/>
          <w:szCs w:val="22"/>
        </w:rPr>
        <w:t xml:space="preserve">26, </w:t>
      </w:r>
      <w:r w:rsidRPr="00106167">
        <w:rPr>
          <w:sz w:val="22"/>
          <w:szCs w:val="22"/>
        </w:rPr>
        <w:t>28, 31. 34. i 38. DPS-a),</w:t>
      </w:r>
      <w:r w:rsidR="00A561A7">
        <w:rPr>
          <w:sz w:val="22"/>
          <w:szCs w:val="22"/>
        </w:rPr>
        <w:t xml:space="preserve"> </w:t>
      </w:r>
    </w:p>
    <w:p w14:paraId="288CBA11" w14:textId="77777777" w:rsidR="00FE4C1F" w:rsidRPr="004A5ED9" w:rsidRDefault="004A5ED9">
      <w:pPr>
        <w:pStyle w:val="Blokteksta1"/>
        <w:numPr>
          <w:ilvl w:val="0"/>
          <w:numId w:val="2"/>
        </w:numPr>
        <w:ind w:right="-99"/>
        <w:rPr>
          <w:color w:val="FF0000"/>
          <w:sz w:val="22"/>
          <w:szCs w:val="22"/>
        </w:rPr>
      </w:pPr>
      <w:r>
        <w:rPr>
          <w:sz w:val="22"/>
          <w:szCs w:val="22"/>
        </w:rPr>
        <w:t>D</w:t>
      </w:r>
      <w:r w:rsidR="00FE4C1F" w:rsidRPr="00106167">
        <w:rPr>
          <w:sz w:val="22"/>
          <w:szCs w:val="22"/>
        </w:rPr>
        <w:t xml:space="preserve">okaz o osiguranim </w:t>
      </w:r>
      <w:r>
        <w:rPr>
          <w:sz w:val="22"/>
          <w:szCs w:val="22"/>
        </w:rPr>
        <w:t>financijskim</w:t>
      </w:r>
      <w:r w:rsidR="00FE4C1F" w:rsidRPr="00106167">
        <w:rPr>
          <w:sz w:val="22"/>
          <w:szCs w:val="22"/>
        </w:rPr>
        <w:t xml:space="preserve"> sredstvima za </w:t>
      </w:r>
      <w:r>
        <w:rPr>
          <w:sz w:val="22"/>
          <w:szCs w:val="22"/>
        </w:rPr>
        <w:t>ostvarivanje programa predškolskog odgoja i obrazovanja</w:t>
      </w:r>
      <w:r w:rsidR="00FE4C1F" w:rsidRPr="00106167">
        <w:rPr>
          <w:sz w:val="22"/>
          <w:szCs w:val="22"/>
        </w:rPr>
        <w:t>, te načinu financiranja  programa (čl. 41. i 42. DPS-a)</w:t>
      </w:r>
    </w:p>
    <w:p w14:paraId="27630F57" w14:textId="77777777" w:rsidR="00AD326E" w:rsidRPr="00D30657" w:rsidRDefault="00AD326E" w:rsidP="00AD326E">
      <w:pPr>
        <w:pStyle w:val="Blokteksta1"/>
        <w:ind w:left="720" w:right="-99" w:firstLine="0"/>
        <w:rPr>
          <w:sz w:val="22"/>
          <w:szCs w:val="22"/>
        </w:rPr>
      </w:pPr>
    </w:p>
    <w:p w14:paraId="1E5050AD" w14:textId="77777777" w:rsidR="00FE4C1F" w:rsidRPr="00106167" w:rsidRDefault="00FE4C1F">
      <w:pPr>
        <w:pStyle w:val="Blokteksta1"/>
        <w:ind w:right="-99"/>
        <w:rPr>
          <w:color w:val="FF0000"/>
          <w:sz w:val="22"/>
          <w:szCs w:val="22"/>
        </w:rPr>
      </w:pPr>
    </w:p>
    <w:p w14:paraId="0A33CF0C" w14:textId="77777777" w:rsidR="00B0100E" w:rsidRPr="00106167" w:rsidRDefault="00B0100E">
      <w:pPr>
        <w:pStyle w:val="Blokteksta1"/>
        <w:ind w:left="5760" w:right="-99"/>
        <w:rPr>
          <w:sz w:val="22"/>
          <w:szCs w:val="22"/>
        </w:rPr>
      </w:pPr>
    </w:p>
    <w:p w14:paraId="009ABCCE" w14:textId="77777777" w:rsidR="00FE4C1F" w:rsidRPr="00106167" w:rsidRDefault="00FE4C1F">
      <w:pPr>
        <w:pStyle w:val="Blokteksta1"/>
        <w:ind w:left="5760" w:right="-99"/>
        <w:rPr>
          <w:sz w:val="22"/>
          <w:szCs w:val="22"/>
          <w:lang w:val="en-US" w:eastAsia="hr-HR"/>
        </w:rPr>
      </w:pPr>
    </w:p>
    <w:p w14:paraId="4B49DC37" w14:textId="77777777" w:rsidR="00FE4C1F" w:rsidRPr="00106167" w:rsidRDefault="00FE4C1F">
      <w:pPr>
        <w:pStyle w:val="Blokteksta1"/>
        <w:ind w:left="5760" w:right="-99"/>
        <w:rPr>
          <w:rFonts w:eastAsia="Arial"/>
          <w:sz w:val="22"/>
          <w:szCs w:val="22"/>
        </w:rPr>
      </w:pPr>
      <w:r w:rsidRPr="00106167">
        <w:rPr>
          <w:sz w:val="22"/>
          <w:szCs w:val="22"/>
        </w:rPr>
        <w:t>_______________________</w:t>
      </w:r>
      <w:r w:rsidR="00B0100E">
        <w:rPr>
          <w:sz w:val="22"/>
          <w:szCs w:val="22"/>
        </w:rPr>
        <w:t>_______</w:t>
      </w:r>
    </w:p>
    <w:p w14:paraId="6B91F85B" w14:textId="77777777" w:rsidR="00B0100E" w:rsidRDefault="00FE4C1F">
      <w:pPr>
        <w:pStyle w:val="Blokteksta1"/>
        <w:ind w:left="5040" w:right="-99" w:firstLine="578"/>
        <w:rPr>
          <w:rFonts w:eastAsia="Arial"/>
          <w:sz w:val="22"/>
          <w:szCs w:val="22"/>
        </w:rPr>
      </w:pPr>
      <w:r w:rsidRPr="00106167">
        <w:rPr>
          <w:rFonts w:eastAsia="Arial"/>
          <w:sz w:val="22"/>
          <w:szCs w:val="22"/>
        </w:rPr>
        <w:t xml:space="preserve"> </w:t>
      </w:r>
    </w:p>
    <w:p w14:paraId="59F1A036" w14:textId="77777777" w:rsidR="00FE4C1F" w:rsidRPr="00106167" w:rsidRDefault="00FE4C1F">
      <w:pPr>
        <w:pStyle w:val="Blokteksta1"/>
        <w:ind w:left="5040" w:right="-99" w:firstLine="578"/>
        <w:rPr>
          <w:sz w:val="22"/>
          <w:szCs w:val="22"/>
        </w:rPr>
      </w:pPr>
      <w:r w:rsidRPr="00106167">
        <w:rPr>
          <w:rFonts w:eastAsia="Arial"/>
          <w:sz w:val="22"/>
          <w:szCs w:val="22"/>
        </w:rPr>
        <w:t xml:space="preserve"> </w:t>
      </w:r>
      <w:r w:rsidRPr="00106167">
        <w:rPr>
          <w:sz w:val="22"/>
          <w:szCs w:val="22"/>
        </w:rPr>
        <w:t xml:space="preserve">(potpis </w:t>
      </w:r>
      <w:r w:rsidR="00B0100E">
        <w:rPr>
          <w:sz w:val="22"/>
          <w:szCs w:val="22"/>
        </w:rPr>
        <w:t xml:space="preserve">i pečat </w:t>
      </w:r>
      <w:r w:rsidRPr="00106167">
        <w:rPr>
          <w:sz w:val="22"/>
          <w:szCs w:val="22"/>
        </w:rPr>
        <w:t>podnositelja zahtjeva)</w:t>
      </w:r>
    </w:p>
    <w:sectPr w:rsidR="00FE4C1F" w:rsidRPr="00106167" w:rsidSect="00706E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E2AEF2D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236890">
    <w:abstractNumId w:val="0"/>
  </w:num>
  <w:num w:numId="2" w16cid:durableId="1896426145">
    <w:abstractNumId w:val="1"/>
  </w:num>
  <w:num w:numId="3" w16cid:durableId="299500196">
    <w:abstractNumId w:val="2"/>
  </w:num>
  <w:num w:numId="4" w16cid:durableId="1191991505">
    <w:abstractNumId w:val="3"/>
  </w:num>
  <w:num w:numId="5" w16cid:durableId="105076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AF"/>
    <w:rsid w:val="000C22DF"/>
    <w:rsid w:val="00106167"/>
    <w:rsid w:val="001B149D"/>
    <w:rsid w:val="00256FFD"/>
    <w:rsid w:val="00391F1C"/>
    <w:rsid w:val="003B23D2"/>
    <w:rsid w:val="0045779E"/>
    <w:rsid w:val="00493B64"/>
    <w:rsid w:val="004A5ED9"/>
    <w:rsid w:val="0053432F"/>
    <w:rsid w:val="00542649"/>
    <w:rsid w:val="0066553C"/>
    <w:rsid w:val="006A0C71"/>
    <w:rsid w:val="00706E8B"/>
    <w:rsid w:val="007A1F1B"/>
    <w:rsid w:val="007E130D"/>
    <w:rsid w:val="007E73F3"/>
    <w:rsid w:val="00857756"/>
    <w:rsid w:val="00867CFC"/>
    <w:rsid w:val="00877C7E"/>
    <w:rsid w:val="008B27F3"/>
    <w:rsid w:val="00915A25"/>
    <w:rsid w:val="00955774"/>
    <w:rsid w:val="0099406A"/>
    <w:rsid w:val="009B16AF"/>
    <w:rsid w:val="009D2E84"/>
    <w:rsid w:val="009E79D9"/>
    <w:rsid w:val="00A26999"/>
    <w:rsid w:val="00A561A7"/>
    <w:rsid w:val="00AA3D4B"/>
    <w:rsid w:val="00AD326E"/>
    <w:rsid w:val="00AD39CA"/>
    <w:rsid w:val="00AD7276"/>
    <w:rsid w:val="00B0100E"/>
    <w:rsid w:val="00B6267B"/>
    <w:rsid w:val="00BC4944"/>
    <w:rsid w:val="00D30657"/>
    <w:rsid w:val="00DA59C0"/>
    <w:rsid w:val="00DD4763"/>
    <w:rsid w:val="00DE614B"/>
    <w:rsid w:val="00DF314C"/>
    <w:rsid w:val="00E13831"/>
    <w:rsid w:val="00F04927"/>
    <w:rsid w:val="00F3512E"/>
    <w:rsid w:val="00F66340"/>
    <w:rsid w:val="00FE4C1F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878B0"/>
  <w15:docId w15:val="{39529A9C-0FC1-4F62-9FDF-2B6FF071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F3"/>
    <w:pPr>
      <w:suppressAutoHyphens/>
    </w:pPr>
    <w:rPr>
      <w:sz w:val="24"/>
      <w:lang w:val="en-GB" w:eastAsia="zh-CN"/>
    </w:rPr>
  </w:style>
  <w:style w:type="paragraph" w:styleId="Naslov7">
    <w:name w:val="heading 7"/>
    <w:basedOn w:val="Normal"/>
    <w:next w:val="Normal"/>
    <w:link w:val="Naslov7Char"/>
    <w:unhideWhenUsed/>
    <w:qFormat/>
    <w:rsid w:val="00106167"/>
    <w:pPr>
      <w:keepNext/>
      <w:tabs>
        <w:tab w:val="left" w:pos="1260"/>
      </w:tabs>
      <w:suppressAutoHyphens w:val="0"/>
      <w:jc w:val="right"/>
      <w:outlineLvl w:val="6"/>
    </w:pPr>
    <w:rPr>
      <w:b/>
      <w:bCs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8B27F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B27F3"/>
    <w:rPr>
      <w:rFonts w:ascii="Courier New" w:hAnsi="Courier New" w:cs="Courier New"/>
    </w:rPr>
  </w:style>
  <w:style w:type="character" w:customStyle="1" w:styleId="WW8Num3z2">
    <w:name w:val="WW8Num3z2"/>
    <w:rsid w:val="008B27F3"/>
    <w:rPr>
      <w:rFonts w:ascii="Wingdings" w:hAnsi="Wingdings" w:cs="Wingdings"/>
    </w:rPr>
  </w:style>
  <w:style w:type="character" w:customStyle="1" w:styleId="WW8Num3z3">
    <w:name w:val="WW8Num3z3"/>
    <w:rsid w:val="008B27F3"/>
    <w:rPr>
      <w:rFonts w:ascii="Symbol" w:hAnsi="Symbol" w:cs="Symbol"/>
    </w:rPr>
  </w:style>
  <w:style w:type="character" w:customStyle="1" w:styleId="WW8Num4z0">
    <w:name w:val="WW8Num4z0"/>
    <w:rsid w:val="008B27F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B27F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B27F3"/>
    <w:rPr>
      <w:rFonts w:ascii="Times New Roman" w:eastAsia="Times New Roman" w:hAnsi="Times New Roman" w:cs="Times New Roman"/>
    </w:rPr>
  </w:style>
  <w:style w:type="character" w:customStyle="1" w:styleId="Zadanifontodlomka1">
    <w:name w:val="Zadani font odlomka1"/>
    <w:rsid w:val="008B27F3"/>
  </w:style>
  <w:style w:type="paragraph" w:customStyle="1" w:styleId="Zaglavlje1">
    <w:name w:val="Zaglavlje1"/>
    <w:basedOn w:val="Normal"/>
    <w:next w:val="Tijeloteksta"/>
    <w:rsid w:val="008B27F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rsid w:val="008B27F3"/>
    <w:pPr>
      <w:spacing w:after="120"/>
    </w:pPr>
  </w:style>
  <w:style w:type="paragraph" w:styleId="Popis">
    <w:name w:val="List"/>
    <w:basedOn w:val="Tijeloteksta"/>
    <w:rsid w:val="008B27F3"/>
    <w:rPr>
      <w:rFonts w:cs="Lohit Hindi"/>
    </w:rPr>
  </w:style>
  <w:style w:type="paragraph" w:styleId="Opisslike">
    <w:name w:val="caption"/>
    <w:basedOn w:val="Normal"/>
    <w:qFormat/>
    <w:rsid w:val="008B27F3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ks">
    <w:name w:val="Indeks"/>
    <w:basedOn w:val="Normal"/>
    <w:rsid w:val="008B27F3"/>
    <w:pPr>
      <w:suppressLineNumbers/>
    </w:pPr>
    <w:rPr>
      <w:rFonts w:cs="Lohit Hindi"/>
    </w:rPr>
  </w:style>
  <w:style w:type="paragraph" w:customStyle="1" w:styleId="Blokteksta1">
    <w:name w:val="Blok teksta1"/>
    <w:basedOn w:val="Normal"/>
    <w:rsid w:val="008B27F3"/>
    <w:pPr>
      <w:ind w:left="142" w:right="-766" w:hanging="142"/>
      <w:jc w:val="both"/>
    </w:pPr>
    <w:rPr>
      <w:lang w:val="hr-HR"/>
    </w:rPr>
  </w:style>
  <w:style w:type="paragraph" w:customStyle="1" w:styleId="Tekstbalonia1">
    <w:name w:val="Tekst balončića1"/>
    <w:basedOn w:val="Normal"/>
    <w:rsid w:val="008B27F3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8B27F3"/>
  </w:style>
  <w:style w:type="character" w:customStyle="1" w:styleId="Naslov7Char">
    <w:name w:val="Naslov 7 Char"/>
    <w:link w:val="Naslov7"/>
    <w:rsid w:val="00106167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0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9406A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2114-1281-45F8-BBFD-20F7478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win95</dc:creator>
  <cp:lastModifiedBy>Radačić Anica</cp:lastModifiedBy>
  <cp:revision>6</cp:revision>
  <cp:lastPrinted>2019-02-18T11:11:00Z</cp:lastPrinted>
  <dcterms:created xsi:type="dcterms:W3CDTF">2024-01-17T12:18:00Z</dcterms:created>
  <dcterms:modified xsi:type="dcterms:W3CDTF">2024-01-17T12:31:00Z</dcterms:modified>
</cp:coreProperties>
</file>